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Default="00A5671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Комаровскому Николаю Николаевичу</w:t>
            </w:r>
          </w:p>
          <w:p w:rsidR="00A56717" w:rsidRDefault="00A5671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</w:t>
            </w:r>
            <w:r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Газовиков, д. 19А, кв. 8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9C" w:rsidRDefault="00ED269C" w:rsidP="00A56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6 статьи 69.1 Федеральн</w:t>
      </w:r>
      <w:bookmarkStart w:id="0" w:name="_GoBack"/>
      <w:bookmarkEnd w:id="0"/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закона от 13.07.2015 года № 218-ФЗ «О государственной регистрации недвижимости» выявлено, что правообладателем ранее учтенного объекта недвижимости с кадастровым номером 86:07:0102004: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2679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Строителей, д.6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Комаровский Николай Николаевич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FF4140">
        <w:t xml:space="preserve">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рождения, место рождения: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гражда</w:t>
      </w:r>
      <w:r w:rsidR="008F2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нина Российской Федерации серия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СНИЛС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FF4140" w:rsidRPr="00020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43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B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5B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выявленное лицо является правообладателем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76D6" w:rsidRPr="00E61F51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D0210" w:rsidRPr="00E6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215" w:rsidRPr="00E6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аренды земельного участка, № 22, выдан 22.07.2019г.</w:t>
      </w:r>
      <w:r w:rsidR="00E61F51" w:rsidRPr="00E6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12.101.2023г. № КУВИ-001/2023-2432999.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Приобье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Е.Ю. Ермаков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A" w:rsidRDefault="004D327A" w:rsidP="007E7D01">
      <w:pPr>
        <w:spacing w:after="0" w:line="240" w:lineRule="auto"/>
      </w:pPr>
      <w:r>
        <w:separator/>
      </w:r>
    </w:p>
  </w:endnote>
  <w:end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A" w:rsidRDefault="004D327A" w:rsidP="007E7D01">
      <w:pPr>
        <w:spacing w:after="0" w:line="240" w:lineRule="auto"/>
      </w:pPr>
      <w:r>
        <w:separator/>
      </w:r>
    </w:p>
  </w:footnote>
  <w:footnote w:type="continuationSeparator" w:id="0">
    <w:p w:rsidR="004D327A" w:rsidRDefault="004D327A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0FE9"/>
    <w:rsid w:val="00031DF4"/>
    <w:rsid w:val="00080C00"/>
    <w:rsid w:val="000A18E7"/>
    <w:rsid w:val="001A634F"/>
    <w:rsid w:val="001D0210"/>
    <w:rsid w:val="001E230E"/>
    <w:rsid w:val="00210065"/>
    <w:rsid w:val="0027650B"/>
    <w:rsid w:val="002B29F9"/>
    <w:rsid w:val="00315348"/>
    <w:rsid w:val="0039030F"/>
    <w:rsid w:val="00395695"/>
    <w:rsid w:val="003976D6"/>
    <w:rsid w:val="00415977"/>
    <w:rsid w:val="00433447"/>
    <w:rsid w:val="00450064"/>
    <w:rsid w:val="004D327A"/>
    <w:rsid w:val="00581E62"/>
    <w:rsid w:val="005B1B34"/>
    <w:rsid w:val="007A6B66"/>
    <w:rsid w:val="007E7D01"/>
    <w:rsid w:val="0087433A"/>
    <w:rsid w:val="008969D4"/>
    <w:rsid w:val="008E59CA"/>
    <w:rsid w:val="008F2731"/>
    <w:rsid w:val="00A105B7"/>
    <w:rsid w:val="00A56717"/>
    <w:rsid w:val="00A72C41"/>
    <w:rsid w:val="00A87762"/>
    <w:rsid w:val="00AC47D0"/>
    <w:rsid w:val="00AF7215"/>
    <w:rsid w:val="00B653C0"/>
    <w:rsid w:val="00C36C3C"/>
    <w:rsid w:val="00C60DFC"/>
    <w:rsid w:val="00C70C10"/>
    <w:rsid w:val="00E025E5"/>
    <w:rsid w:val="00E42206"/>
    <w:rsid w:val="00E61F51"/>
    <w:rsid w:val="00E63870"/>
    <w:rsid w:val="00EB5D08"/>
    <w:rsid w:val="00ED269C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1BD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14</cp:revision>
  <cp:lastPrinted>2023-01-24T06:53:00Z</cp:lastPrinted>
  <dcterms:created xsi:type="dcterms:W3CDTF">2022-06-06T06:56:00Z</dcterms:created>
  <dcterms:modified xsi:type="dcterms:W3CDTF">2023-03-23T04:58:00Z</dcterms:modified>
</cp:coreProperties>
</file>